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EAD76" w14:textId="393F2AF0" w:rsidR="007B2551" w:rsidRPr="00C92E5B" w:rsidRDefault="009A73CC" w:rsidP="00AA6E14">
      <w:r w:rsidRPr="00C92E5B">
        <w:t xml:space="preserve"> </w:t>
      </w:r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2518"/>
        <w:gridCol w:w="5998"/>
      </w:tblGrid>
      <w:tr w:rsidR="005737A1" w:rsidRPr="00C92E5B" w14:paraId="530D6537" w14:textId="77777777" w:rsidTr="005737A1">
        <w:tc>
          <w:tcPr>
            <w:tcW w:w="8516" w:type="dxa"/>
            <w:gridSpan w:val="2"/>
            <w:vAlign w:val="center"/>
          </w:tcPr>
          <w:p w14:paraId="28DBE1D2" w14:textId="77777777" w:rsidR="005737A1" w:rsidRPr="00C92E5B" w:rsidRDefault="005737A1" w:rsidP="005737A1">
            <w:pPr>
              <w:pStyle w:val="Heading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2E5B">
              <w:rPr>
                <w:rFonts w:asciiTheme="minorHAnsi" w:hAnsiTheme="minorHAnsi"/>
                <w:sz w:val="24"/>
                <w:szCs w:val="24"/>
              </w:rPr>
              <w:t>PROPOSAL FORM FOR VISITING SCHOLAR SCHEME*</w:t>
            </w:r>
          </w:p>
          <w:p w14:paraId="1672F428" w14:textId="77777777" w:rsidR="005737A1" w:rsidRPr="00C92E5B" w:rsidRDefault="005737A1" w:rsidP="005737A1">
            <w:pPr>
              <w:jc w:val="center"/>
            </w:pPr>
          </w:p>
        </w:tc>
      </w:tr>
      <w:tr w:rsidR="005737A1" w:rsidRPr="00C92E5B" w14:paraId="6C511B03" w14:textId="77777777" w:rsidTr="005737A1">
        <w:tc>
          <w:tcPr>
            <w:tcW w:w="2518" w:type="dxa"/>
            <w:vAlign w:val="center"/>
          </w:tcPr>
          <w:p w14:paraId="6C6C41C0" w14:textId="77777777" w:rsidR="005737A1" w:rsidRDefault="005737A1" w:rsidP="009C263D">
            <w:r w:rsidRPr="00C92E5B">
              <w:t xml:space="preserve">Name of </w:t>
            </w:r>
            <w:r w:rsidR="009C263D">
              <w:t xml:space="preserve">Visiting Scholar </w:t>
            </w:r>
            <w:r w:rsidRPr="00C92E5B">
              <w:t>and contact details</w:t>
            </w:r>
            <w:r w:rsidR="004E3AA8">
              <w:t xml:space="preserve"> </w:t>
            </w:r>
          </w:p>
          <w:p w14:paraId="43F0E225" w14:textId="5083823A" w:rsidR="00E23B04" w:rsidRPr="00C92E5B" w:rsidRDefault="00E23B04" w:rsidP="009C263D"/>
        </w:tc>
        <w:tc>
          <w:tcPr>
            <w:tcW w:w="5998" w:type="dxa"/>
            <w:vAlign w:val="center"/>
          </w:tcPr>
          <w:p w14:paraId="0B208641" w14:textId="77777777" w:rsidR="005737A1" w:rsidRPr="00C92E5B" w:rsidRDefault="005737A1" w:rsidP="005737A1"/>
          <w:p w14:paraId="79CB12CC" w14:textId="77777777" w:rsidR="005737A1" w:rsidRPr="00C92E5B" w:rsidRDefault="005737A1" w:rsidP="005737A1"/>
          <w:p w14:paraId="7E9D1C3C" w14:textId="77777777" w:rsidR="005737A1" w:rsidRPr="00C92E5B" w:rsidRDefault="005737A1" w:rsidP="005737A1"/>
        </w:tc>
      </w:tr>
      <w:tr w:rsidR="005737A1" w:rsidRPr="00C92E5B" w14:paraId="3A6AF0F0" w14:textId="77777777" w:rsidTr="005737A1">
        <w:tc>
          <w:tcPr>
            <w:tcW w:w="2518" w:type="dxa"/>
            <w:vAlign w:val="center"/>
          </w:tcPr>
          <w:p w14:paraId="7E862D9C" w14:textId="77777777" w:rsidR="005737A1" w:rsidRPr="00C92E5B" w:rsidRDefault="005737A1" w:rsidP="005737A1">
            <w:r w:rsidRPr="00C92E5B">
              <w:t xml:space="preserve">Current position </w:t>
            </w:r>
          </w:p>
        </w:tc>
        <w:tc>
          <w:tcPr>
            <w:tcW w:w="5998" w:type="dxa"/>
            <w:vAlign w:val="center"/>
          </w:tcPr>
          <w:p w14:paraId="7C90ACAF" w14:textId="77777777" w:rsidR="005737A1" w:rsidRPr="00C92E5B" w:rsidRDefault="005737A1" w:rsidP="005737A1"/>
          <w:p w14:paraId="553DAEE2" w14:textId="77777777" w:rsidR="005737A1" w:rsidRPr="00C92E5B" w:rsidRDefault="005737A1" w:rsidP="005737A1"/>
        </w:tc>
      </w:tr>
      <w:tr w:rsidR="005737A1" w:rsidRPr="00C92E5B" w14:paraId="2F1E2E37" w14:textId="77777777" w:rsidTr="005737A1">
        <w:tc>
          <w:tcPr>
            <w:tcW w:w="2518" w:type="dxa"/>
            <w:vAlign w:val="center"/>
          </w:tcPr>
          <w:p w14:paraId="33AA030D" w14:textId="77777777" w:rsidR="005737A1" w:rsidRPr="00C92E5B" w:rsidRDefault="005737A1" w:rsidP="005737A1">
            <w:r w:rsidRPr="00C92E5B">
              <w:t>Area of interest</w:t>
            </w:r>
          </w:p>
        </w:tc>
        <w:tc>
          <w:tcPr>
            <w:tcW w:w="5998" w:type="dxa"/>
            <w:vAlign w:val="center"/>
          </w:tcPr>
          <w:p w14:paraId="1C43D7BA" w14:textId="77777777" w:rsidR="005737A1" w:rsidRPr="00C92E5B" w:rsidRDefault="005737A1" w:rsidP="005737A1"/>
          <w:p w14:paraId="71B7B16A" w14:textId="77777777" w:rsidR="005737A1" w:rsidRPr="00C92E5B" w:rsidRDefault="005737A1" w:rsidP="005737A1"/>
        </w:tc>
      </w:tr>
      <w:tr w:rsidR="005737A1" w:rsidRPr="00C92E5B" w14:paraId="1DA6F91C" w14:textId="77777777" w:rsidTr="005737A1">
        <w:tc>
          <w:tcPr>
            <w:tcW w:w="2518" w:type="dxa"/>
            <w:vAlign w:val="center"/>
          </w:tcPr>
          <w:p w14:paraId="66676473" w14:textId="3EE10C38" w:rsidR="009C263D" w:rsidRDefault="005737A1" w:rsidP="009C263D">
            <w:r w:rsidRPr="00C92E5B">
              <w:t>Detail</w:t>
            </w:r>
            <w:r w:rsidR="009C263D">
              <w:t xml:space="preserve">s of the person to be visited. </w:t>
            </w:r>
          </w:p>
          <w:p w14:paraId="33DFAD74" w14:textId="13116F09" w:rsidR="005737A1" w:rsidRPr="00C92E5B" w:rsidRDefault="009C263D" w:rsidP="00F11B53">
            <w:r>
              <w:t>(</w:t>
            </w:r>
            <w:r w:rsidRPr="009C263D">
              <w:rPr>
                <w:sz w:val="20"/>
                <w:szCs w:val="20"/>
              </w:rPr>
              <w:t xml:space="preserve">Can be from </w:t>
            </w:r>
            <w:r w:rsidR="00F11B53" w:rsidRPr="009C263D">
              <w:rPr>
                <w:sz w:val="20"/>
                <w:szCs w:val="20"/>
              </w:rPr>
              <w:t xml:space="preserve">either </w:t>
            </w:r>
            <w:bookmarkStart w:id="0" w:name="_GoBack"/>
            <w:bookmarkEnd w:id="0"/>
            <w:r w:rsidRPr="009C263D">
              <w:rPr>
                <w:sz w:val="20"/>
                <w:szCs w:val="20"/>
              </w:rPr>
              <w:t>academy or industry</w:t>
            </w:r>
            <w:r>
              <w:t>)</w:t>
            </w:r>
            <w:r w:rsidR="005737A1" w:rsidRPr="00C92E5B">
              <w:t xml:space="preserve"> </w:t>
            </w:r>
          </w:p>
        </w:tc>
        <w:tc>
          <w:tcPr>
            <w:tcW w:w="5998" w:type="dxa"/>
            <w:vAlign w:val="center"/>
          </w:tcPr>
          <w:p w14:paraId="270DFAD5" w14:textId="77777777" w:rsidR="005737A1" w:rsidRPr="00C92E5B" w:rsidRDefault="005737A1" w:rsidP="005737A1"/>
          <w:p w14:paraId="5E5C7FFD" w14:textId="77777777" w:rsidR="005737A1" w:rsidRPr="00C92E5B" w:rsidRDefault="005737A1" w:rsidP="005737A1"/>
        </w:tc>
      </w:tr>
      <w:tr w:rsidR="005737A1" w:rsidRPr="00C92E5B" w14:paraId="42B29CD5" w14:textId="77777777" w:rsidTr="005737A1">
        <w:tc>
          <w:tcPr>
            <w:tcW w:w="2518" w:type="dxa"/>
            <w:vAlign w:val="center"/>
          </w:tcPr>
          <w:p w14:paraId="43AD390A" w14:textId="77777777" w:rsidR="005737A1" w:rsidRDefault="009C263D" w:rsidP="005737A1">
            <w:r w:rsidRPr="00C92E5B">
              <w:t>Aims and objectives of the collaboration</w:t>
            </w:r>
          </w:p>
          <w:p w14:paraId="09D86B90" w14:textId="77777777" w:rsidR="00E23B04" w:rsidRDefault="00E23B04" w:rsidP="00573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(Including</w:t>
            </w:r>
            <w:r w:rsidRPr="00E23B04">
              <w:rPr>
                <w:sz w:val="20"/>
                <w:szCs w:val="20"/>
              </w:rPr>
              <w:t xml:space="preserve"> discussion of Grand Challenges for Systems Engineering)</w:t>
            </w:r>
          </w:p>
          <w:p w14:paraId="29AF65BD" w14:textId="0FCB6B1A" w:rsidR="00E23B04" w:rsidRPr="00E23B04" w:rsidRDefault="00E23B04" w:rsidP="005737A1">
            <w:pPr>
              <w:rPr>
                <w:sz w:val="20"/>
                <w:szCs w:val="20"/>
              </w:rPr>
            </w:pPr>
          </w:p>
        </w:tc>
        <w:tc>
          <w:tcPr>
            <w:tcW w:w="5998" w:type="dxa"/>
            <w:vAlign w:val="center"/>
          </w:tcPr>
          <w:p w14:paraId="48DED0D6" w14:textId="77777777" w:rsidR="005737A1" w:rsidRPr="00C92E5B" w:rsidRDefault="005737A1" w:rsidP="005737A1"/>
          <w:p w14:paraId="26FE7F08" w14:textId="77777777" w:rsidR="005737A1" w:rsidRPr="00C92E5B" w:rsidRDefault="005737A1" w:rsidP="005737A1"/>
          <w:p w14:paraId="0C5C0EDB" w14:textId="77777777" w:rsidR="005737A1" w:rsidRPr="00C92E5B" w:rsidRDefault="005737A1" w:rsidP="005737A1"/>
        </w:tc>
      </w:tr>
      <w:tr w:rsidR="005737A1" w:rsidRPr="00C92E5B" w14:paraId="4D39B0E7" w14:textId="77777777" w:rsidTr="005737A1">
        <w:tc>
          <w:tcPr>
            <w:tcW w:w="2518" w:type="dxa"/>
            <w:vAlign w:val="center"/>
          </w:tcPr>
          <w:p w14:paraId="4EA31FBF" w14:textId="77777777" w:rsidR="005737A1" w:rsidRDefault="004E3AA8" w:rsidP="004E3AA8">
            <w:r>
              <w:t xml:space="preserve">Details and </w:t>
            </w:r>
            <w:r w:rsidR="009C263D" w:rsidRPr="00C92E5B">
              <w:t xml:space="preserve">length of </w:t>
            </w:r>
            <w:r w:rsidR="00A1177D">
              <w:t xml:space="preserve">proposed </w:t>
            </w:r>
            <w:r w:rsidR="009C263D" w:rsidRPr="00C92E5B">
              <w:t>visit</w:t>
            </w:r>
          </w:p>
          <w:p w14:paraId="593776D6" w14:textId="45FB972E" w:rsidR="00E23B04" w:rsidRPr="00C92E5B" w:rsidRDefault="00E23B04" w:rsidP="004E3AA8"/>
        </w:tc>
        <w:tc>
          <w:tcPr>
            <w:tcW w:w="5998" w:type="dxa"/>
            <w:vAlign w:val="center"/>
          </w:tcPr>
          <w:p w14:paraId="3FD6D951" w14:textId="77777777" w:rsidR="005737A1" w:rsidRPr="00C92E5B" w:rsidRDefault="005737A1" w:rsidP="005737A1"/>
          <w:p w14:paraId="305BCFA5" w14:textId="77777777" w:rsidR="005737A1" w:rsidRPr="00C92E5B" w:rsidRDefault="005737A1" w:rsidP="005737A1"/>
        </w:tc>
      </w:tr>
      <w:tr w:rsidR="003B5D88" w:rsidRPr="00C92E5B" w14:paraId="5F50A7E8" w14:textId="77777777" w:rsidTr="005737A1">
        <w:tc>
          <w:tcPr>
            <w:tcW w:w="2518" w:type="dxa"/>
            <w:vAlign w:val="center"/>
          </w:tcPr>
          <w:p w14:paraId="6305B136" w14:textId="77777777" w:rsidR="003B5D88" w:rsidRDefault="009C263D" w:rsidP="003B5D88">
            <w:r>
              <w:t>Date of application</w:t>
            </w:r>
          </w:p>
          <w:p w14:paraId="7A47C623" w14:textId="7CEF9352" w:rsidR="00E23B04" w:rsidRPr="00C92E5B" w:rsidRDefault="00E23B04" w:rsidP="003B5D88"/>
        </w:tc>
        <w:tc>
          <w:tcPr>
            <w:tcW w:w="5998" w:type="dxa"/>
            <w:vAlign w:val="center"/>
          </w:tcPr>
          <w:p w14:paraId="2E892B58" w14:textId="77777777" w:rsidR="003B5D88" w:rsidRPr="00C92E5B" w:rsidRDefault="003B5D88" w:rsidP="005737A1">
            <w:pPr>
              <w:spacing w:before="100" w:beforeAutospacing="1" w:after="100" w:afterAutospacing="1"/>
            </w:pPr>
          </w:p>
        </w:tc>
      </w:tr>
      <w:tr w:rsidR="005737A1" w:rsidRPr="00C92E5B" w14:paraId="16A25D25" w14:textId="77777777" w:rsidTr="005737A1">
        <w:tc>
          <w:tcPr>
            <w:tcW w:w="8516" w:type="dxa"/>
            <w:gridSpan w:val="2"/>
            <w:vAlign w:val="center"/>
          </w:tcPr>
          <w:p w14:paraId="169024F0" w14:textId="4F3108F4" w:rsidR="005737A1" w:rsidRPr="00C92E5B" w:rsidRDefault="005737A1" w:rsidP="005737A1">
            <w:r w:rsidRPr="00C92E5B">
              <w:t xml:space="preserve">Please attach a copy of </w:t>
            </w:r>
            <w:r w:rsidR="002B56CE" w:rsidRPr="00C92E5B">
              <w:t>the visiting scholar</w:t>
            </w:r>
            <w:r w:rsidRPr="00C92E5B">
              <w:t xml:space="preserve"> CV to this form and send it in electronic form to:</w:t>
            </w:r>
          </w:p>
          <w:p w14:paraId="32E5B5E6" w14:textId="77777777" w:rsidR="005737A1" w:rsidRPr="00C92E5B" w:rsidRDefault="005737A1" w:rsidP="005737A1">
            <w:pPr>
              <w:keepLines/>
              <w:rPr>
                <w:lang w:val="en-US"/>
              </w:rPr>
            </w:pPr>
            <w:r w:rsidRPr="00C92E5B">
              <w:rPr>
                <w:lang w:val="en-US"/>
              </w:rPr>
              <w:t xml:space="preserve">Dr. Gema Styles G.Styles@lboro.ac.uk </w:t>
            </w:r>
          </w:p>
          <w:p w14:paraId="31800090" w14:textId="01AFA238" w:rsidR="005737A1" w:rsidRPr="00C92E5B" w:rsidRDefault="005737A1" w:rsidP="005737A1">
            <w:pPr>
              <w:keepLines/>
              <w:rPr>
                <w:lang w:val="en-US"/>
              </w:rPr>
            </w:pPr>
            <w:r w:rsidRPr="00C92E5B">
              <w:rPr>
                <w:lang w:val="en-US"/>
              </w:rPr>
              <w:t>Or contact us to di</w:t>
            </w:r>
            <w:r w:rsidR="002B56CE" w:rsidRPr="00C92E5B">
              <w:rPr>
                <w:lang w:val="en-US"/>
              </w:rPr>
              <w:t xml:space="preserve">scuss your proposal to tel. no. </w:t>
            </w:r>
            <w:r w:rsidRPr="00C92E5B">
              <w:rPr>
                <w:lang w:val="en-US"/>
              </w:rPr>
              <w:t xml:space="preserve"> 01509 635667</w:t>
            </w:r>
          </w:p>
        </w:tc>
      </w:tr>
    </w:tbl>
    <w:p w14:paraId="56DA31F1" w14:textId="195409D6" w:rsidR="002B56CE" w:rsidRPr="00C92E5B" w:rsidRDefault="002B56CE" w:rsidP="002B56CE">
      <w:r w:rsidRPr="00C92E5B">
        <w:t xml:space="preserve">* </w:t>
      </w:r>
      <w:r w:rsidR="004E3AA8">
        <w:t xml:space="preserve">Either the Visiting Scholar or the hosting institution must reside in UK. </w:t>
      </w:r>
    </w:p>
    <w:p w14:paraId="5B8217E7" w14:textId="77777777" w:rsidR="005737A1" w:rsidRPr="00C92E5B" w:rsidRDefault="005737A1" w:rsidP="00AA6E14"/>
    <w:sectPr w:rsidR="005737A1" w:rsidRPr="00C92E5B" w:rsidSect="00DF1F18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6A7EF" w14:textId="77777777" w:rsidR="00A1177D" w:rsidRDefault="00A1177D" w:rsidP="008A5910">
      <w:r>
        <w:separator/>
      </w:r>
    </w:p>
  </w:endnote>
  <w:endnote w:type="continuationSeparator" w:id="0">
    <w:p w14:paraId="47E6C4E6" w14:textId="77777777" w:rsidR="00A1177D" w:rsidRDefault="00A1177D" w:rsidP="008A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E0F0F" w14:textId="77777777" w:rsidR="00A1177D" w:rsidRDefault="00A1177D" w:rsidP="008A5910">
      <w:r>
        <w:separator/>
      </w:r>
    </w:p>
  </w:footnote>
  <w:footnote w:type="continuationSeparator" w:id="0">
    <w:p w14:paraId="08B12D79" w14:textId="77777777" w:rsidR="00A1177D" w:rsidRDefault="00A1177D" w:rsidP="008A59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0A52C" w14:textId="68126549" w:rsidR="00A1177D" w:rsidRDefault="00A1177D">
    <w:pPr>
      <w:pStyle w:val="Header"/>
    </w:pPr>
    <w:r>
      <w:rPr>
        <w:noProof/>
        <w:lang w:val="en-US"/>
      </w:rPr>
      <w:drawing>
        <wp:inline distT="0" distB="0" distL="0" distR="0" wp14:anchorId="24C485A0" wp14:editId="6DDD3C54">
          <wp:extent cx="1943100" cy="5665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tems-N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468" cy="567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9D730D" w14:textId="77777777" w:rsidR="00A1177D" w:rsidRDefault="00A117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51"/>
    <w:rsid w:val="00080732"/>
    <w:rsid w:val="00257582"/>
    <w:rsid w:val="002B56CE"/>
    <w:rsid w:val="003B5D88"/>
    <w:rsid w:val="003D548D"/>
    <w:rsid w:val="00413851"/>
    <w:rsid w:val="0043434B"/>
    <w:rsid w:val="004E3AA8"/>
    <w:rsid w:val="00527155"/>
    <w:rsid w:val="005737A1"/>
    <w:rsid w:val="00684528"/>
    <w:rsid w:val="007271EB"/>
    <w:rsid w:val="007B2551"/>
    <w:rsid w:val="00856CA1"/>
    <w:rsid w:val="008A5910"/>
    <w:rsid w:val="0091268C"/>
    <w:rsid w:val="009A73CC"/>
    <w:rsid w:val="009A7C10"/>
    <w:rsid w:val="009C263D"/>
    <w:rsid w:val="00A1177D"/>
    <w:rsid w:val="00A73C5F"/>
    <w:rsid w:val="00AA6E14"/>
    <w:rsid w:val="00B76E96"/>
    <w:rsid w:val="00C43A2C"/>
    <w:rsid w:val="00C92E5B"/>
    <w:rsid w:val="00D408E3"/>
    <w:rsid w:val="00D66F40"/>
    <w:rsid w:val="00DC0991"/>
    <w:rsid w:val="00DF1F18"/>
    <w:rsid w:val="00E23B04"/>
    <w:rsid w:val="00E43239"/>
    <w:rsid w:val="00E4604C"/>
    <w:rsid w:val="00EB1E29"/>
    <w:rsid w:val="00F11B53"/>
    <w:rsid w:val="00F1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8EFD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45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6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8452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A59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910"/>
  </w:style>
  <w:style w:type="paragraph" w:styleId="Footer">
    <w:name w:val="footer"/>
    <w:basedOn w:val="Normal"/>
    <w:link w:val="FooterChar"/>
    <w:uiPriority w:val="99"/>
    <w:unhideWhenUsed/>
    <w:rsid w:val="008A59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910"/>
  </w:style>
  <w:style w:type="paragraph" w:styleId="BalloonText">
    <w:name w:val="Balloon Text"/>
    <w:basedOn w:val="Normal"/>
    <w:link w:val="BalloonTextChar"/>
    <w:uiPriority w:val="99"/>
    <w:semiHidden/>
    <w:unhideWhenUsed/>
    <w:rsid w:val="008A59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1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73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45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6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8452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A59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910"/>
  </w:style>
  <w:style w:type="paragraph" w:styleId="Footer">
    <w:name w:val="footer"/>
    <w:basedOn w:val="Normal"/>
    <w:link w:val="FooterChar"/>
    <w:uiPriority w:val="99"/>
    <w:unhideWhenUsed/>
    <w:rsid w:val="008A59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910"/>
  </w:style>
  <w:style w:type="paragraph" w:styleId="BalloonText">
    <w:name w:val="Balloon Text"/>
    <w:basedOn w:val="Normal"/>
    <w:link w:val="BalloonTextChar"/>
    <w:uiPriority w:val="99"/>
    <w:semiHidden/>
    <w:unhideWhenUsed/>
    <w:rsid w:val="008A59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1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73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101</Words>
  <Characters>576</Characters>
  <Application>Microsoft Macintosh Word</Application>
  <DocSecurity>0</DocSecurity>
  <Lines>4</Lines>
  <Paragraphs>1</Paragraphs>
  <ScaleCrop>false</ScaleCrop>
  <Company>Loughborough university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 Styles</dc:creator>
  <cp:keywords/>
  <dc:description/>
  <cp:lastModifiedBy>gema  Styles</cp:lastModifiedBy>
  <cp:revision>7</cp:revision>
  <dcterms:created xsi:type="dcterms:W3CDTF">2013-11-27T11:15:00Z</dcterms:created>
  <dcterms:modified xsi:type="dcterms:W3CDTF">2014-01-31T10:25:00Z</dcterms:modified>
</cp:coreProperties>
</file>